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79" w:rsidRPr="00974426" w:rsidRDefault="00695D79" w:rsidP="00695D79">
      <w:pPr>
        <w:jc w:val="center"/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KWESTIONARIUSZ</w:t>
      </w:r>
    </w:p>
    <w:p w:rsidR="00695D79" w:rsidRPr="00974426" w:rsidRDefault="00695D79" w:rsidP="00695D79">
      <w:pPr>
        <w:pStyle w:val="Nagwek1"/>
        <w:rPr>
          <w:rFonts w:ascii="Garamond" w:hAnsi="Garamond"/>
          <w:i w:val="0"/>
          <w:sz w:val="22"/>
          <w:szCs w:val="22"/>
        </w:rPr>
      </w:pPr>
      <w:r w:rsidRPr="00974426">
        <w:rPr>
          <w:rFonts w:ascii="Garamond" w:hAnsi="Garamond"/>
          <w:i w:val="0"/>
          <w:sz w:val="22"/>
          <w:szCs w:val="22"/>
        </w:rPr>
        <w:t>OCENY NAUCZYCIELA AKADEMICKIEGO</w:t>
      </w:r>
    </w:p>
    <w:p w:rsidR="00695D79" w:rsidRPr="00F25015" w:rsidRDefault="00115060" w:rsidP="00695D79">
      <w:pPr>
        <w:pStyle w:val="Nagwek1"/>
        <w:rPr>
          <w:rFonts w:ascii="Garamond" w:hAnsi="Garamond"/>
          <w:i w:val="0"/>
          <w:color w:val="8064A2"/>
          <w:sz w:val="22"/>
          <w:szCs w:val="22"/>
        </w:rPr>
      </w:pPr>
      <w:r w:rsidRPr="00F25015">
        <w:rPr>
          <w:rFonts w:ascii="Garamond" w:hAnsi="Garamond"/>
          <w:i w:val="0"/>
          <w:color w:val="8064A2"/>
          <w:sz w:val="22"/>
          <w:szCs w:val="22"/>
        </w:rPr>
        <w:t xml:space="preserve">WYDZIAŁU  </w:t>
      </w:r>
      <w:r w:rsidR="007B2B45" w:rsidRPr="00F25015">
        <w:rPr>
          <w:rFonts w:ascii="Garamond" w:hAnsi="Garamond"/>
          <w:i w:val="0"/>
          <w:color w:val="8064A2"/>
          <w:sz w:val="22"/>
          <w:szCs w:val="22"/>
        </w:rPr>
        <w:t>FILOZOFII I NAUK SPOŁECZNYCH</w:t>
      </w:r>
    </w:p>
    <w:p w:rsidR="00695D79" w:rsidRPr="00974426" w:rsidRDefault="00695D79" w:rsidP="00695D79">
      <w:pPr>
        <w:pStyle w:val="Nagwek1"/>
        <w:rPr>
          <w:rFonts w:ascii="Garamond" w:hAnsi="Garamond"/>
          <w:i w:val="0"/>
          <w:sz w:val="22"/>
          <w:szCs w:val="22"/>
        </w:rPr>
      </w:pPr>
      <w:r w:rsidRPr="00974426">
        <w:rPr>
          <w:rFonts w:ascii="Garamond" w:hAnsi="Garamond"/>
          <w:i w:val="0"/>
          <w:sz w:val="22"/>
          <w:szCs w:val="22"/>
        </w:rPr>
        <w:t>UNIWERSYTETU MIKOŁAJA KOPERNIKA W TORUNIU</w:t>
      </w:r>
    </w:p>
    <w:p w:rsidR="00695D79" w:rsidRPr="001A18F6" w:rsidRDefault="00695D79" w:rsidP="00695D79">
      <w:pPr>
        <w:jc w:val="center"/>
        <w:rPr>
          <w:rFonts w:ascii="Garamond" w:hAnsi="Garamond"/>
          <w:color w:val="FF0000"/>
          <w:sz w:val="22"/>
          <w:szCs w:val="22"/>
        </w:rPr>
      </w:pPr>
      <w:r w:rsidRPr="001A18F6">
        <w:rPr>
          <w:rFonts w:ascii="Garamond" w:hAnsi="Garamond"/>
          <w:color w:val="FF0000"/>
          <w:sz w:val="22"/>
          <w:szCs w:val="22"/>
        </w:rPr>
        <w:t>(</w:t>
      </w:r>
      <w:r w:rsidR="001A18F6" w:rsidRPr="001A18F6">
        <w:rPr>
          <w:rFonts w:ascii="Garamond" w:hAnsi="Garamond"/>
          <w:color w:val="FF0000"/>
          <w:sz w:val="22"/>
          <w:szCs w:val="22"/>
        </w:rPr>
        <w:t xml:space="preserve">dla </w:t>
      </w:r>
      <w:r w:rsidRPr="001A18F6">
        <w:rPr>
          <w:rFonts w:ascii="Garamond" w:hAnsi="Garamond"/>
          <w:color w:val="FF0000"/>
          <w:sz w:val="22"/>
          <w:szCs w:val="22"/>
        </w:rPr>
        <w:t>doktorów habilitowanych i profesorów)</w:t>
      </w:r>
    </w:p>
    <w:p w:rsidR="00695D79" w:rsidRPr="00974426" w:rsidRDefault="00695D79" w:rsidP="00695D79">
      <w:pPr>
        <w:jc w:val="center"/>
        <w:rPr>
          <w:rFonts w:ascii="Garamond" w:hAnsi="Garamond"/>
          <w:b/>
          <w:sz w:val="22"/>
          <w:szCs w:val="22"/>
        </w:rPr>
      </w:pPr>
    </w:p>
    <w:p w:rsidR="00695D79" w:rsidRDefault="00695D79" w:rsidP="00594385">
      <w:pPr>
        <w:jc w:val="center"/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 xml:space="preserve">za okres od </w:t>
      </w:r>
      <w:r w:rsidR="004F1D8A">
        <w:rPr>
          <w:rFonts w:ascii="Garamond" w:hAnsi="Garamond"/>
          <w:b/>
          <w:sz w:val="22"/>
          <w:szCs w:val="22"/>
        </w:rPr>
        <w:t xml:space="preserve">roku </w:t>
      </w:r>
      <w:r w:rsidR="006130EA">
        <w:rPr>
          <w:rFonts w:ascii="Garamond" w:hAnsi="Garamond"/>
          <w:b/>
          <w:sz w:val="22"/>
          <w:szCs w:val="22"/>
        </w:rPr>
        <w:t xml:space="preserve"> </w:t>
      </w:r>
      <w:r w:rsidR="00150FBE">
        <w:rPr>
          <w:rFonts w:ascii="Garamond" w:hAnsi="Garamond"/>
          <w:b/>
          <w:sz w:val="22"/>
          <w:szCs w:val="22"/>
        </w:rPr>
        <w:t>………..</w:t>
      </w:r>
      <w:r w:rsidR="004F1D8A">
        <w:rPr>
          <w:rFonts w:ascii="Garamond" w:hAnsi="Garamond"/>
          <w:b/>
          <w:sz w:val="22"/>
          <w:szCs w:val="22"/>
        </w:rPr>
        <w:t xml:space="preserve"> </w:t>
      </w:r>
      <w:r w:rsidRPr="00974426">
        <w:rPr>
          <w:rFonts w:ascii="Garamond" w:hAnsi="Garamond"/>
          <w:b/>
          <w:sz w:val="22"/>
          <w:szCs w:val="22"/>
        </w:rPr>
        <w:t xml:space="preserve"> </w:t>
      </w:r>
      <w:r w:rsidR="004F1D8A">
        <w:rPr>
          <w:rFonts w:ascii="Garamond" w:hAnsi="Garamond"/>
          <w:b/>
          <w:sz w:val="22"/>
          <w:szCs w:val="22"/>
        </w:rPr>
        <w:t xml:space="preserve">do </w:t>
      </w:r>
      <w:r w:rsidR="00150FBE">
        <w:rPr>
          <w:rFonts w:ascii="Garamond" w:hAnsi="Garamond"/>
          <w:b/>
          <w:sz w:val="22"/>
          <w:szCs w:val="22"/>
        </w:rPr>
        <w:t>……….</w:t>
      </w:r>
      <w:r w:rsidR="006130EA">
        <w:rPr>
          <w:rFonts w:ascii="Garamond" w:hAnsi="Garamond"/>
          <w:b/>
          <w:sz w:val="22"/>
          <w:szCs w:val="22"/>
        </w:rPr>
        <w:t xml:space="preserve"> </w:t>
      </w:r>
    </w:p>
    <w:p w:rsidR="00594385" w:rsidRPr="00974426" w:rsidRDefault="00594385" w:rsidP="00594385">
      <w:pPr>
        <w:jc w:val="center"/>
        <w:rPr>
          <w:rFonts w:ascii="Garamond" w:hAnsi="Garamond"/>
          <w:b/>
          <w:sz w:val="22"/>
          <w:szCs w:val="22"/>
        </w:rPr>
      </w:pPr>
    </w:p>
    <w:p w:rsidR="00783F35" w:rsidRPr="00974426" w:rsidRDefault="00695D79" w:rsidP="00783F3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b/>
          <w:caps/>
          <w:sz w:val="22"/>
          <w:szCs w:val="22"/>
        </w:rPr>
        <w:t>Dane personalne:</w:t>
      </w:r>
      <w:r w:rsidR="00783F35">
        <w:rPr>
          <w:rFonts w:ascii="Garamond" w:hAnsi="Garamond"/>
          <w:b/>
          <w:caps/>
          <w:sz w:val="22"/>
          <w:szCs w:val="22"/>
        </w:rPr>
        <w:t xml:space="preserve">    </w:t>
      </w:r>
      <w:r w:rsidR="00783F35">
        <w:rPr>
          <w:rFonts w:ascii="Garamond" w:hAnsi="Garamond"/>
          <w:sz w:val="22"/>
          <w:szCs w:val="22"/>
        </w:rPr>
        <w:t>Instytut/</w:t>
      </w:r>
      <w:r w:rsidR="00783F35" w:rsidRPr="00974426">
        <w:rPr>
          <w:rFonts w:ascii="Garamond" w:hAnsi="Garamond"/>
          <w:sz w:val="22"/>
          <w:szCs w:val="22"/>
        </w:rPr>
        <w:t xml:space="preserve">Katedra: </w:t>
      </w:r>
      <w:r w:rsidR="004F1D8A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695D79" w:rsidRPr="00974426" w:rsidRDefault="00695D79" w:rsidP="00695D79">
      <w:pPr>
        <w:rPr>
          <w:rFonts w:ascii="Garamond" w:hAnsi="Garamond"/>
          <w:b/>
          <w:caps/>
          <w:sz w:val="22"/>
          <w:szCs w:val="22"/>
        </w:rPr>
      </w:pPr>
    </w:p>
    <w:p w:rsidR="00695D79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Imię i nazwisko: …………………………………………………………………………………………...</w:t>
      </w:r>
    </w:p>
    <w:p w:rsidR="00783F35" w:rsidRDefault="00783F35" w:rsidP="00695D79">
      <w:pPr>
        <w:rPr>
          <w:rFonts w:ascii="Garamond" w:hAnsi="Garamond"/>
          <w:sz w:val="22"/>
          <w:szCs w:val="22"/>
        </w:rPr>
      </w:pPr>
    </w:p>
    <w:p w:rsidR="00783F35" w:rsidRPr="00974426" w:rsidRDefault="00783F35" w:rsidP="00783F35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Stanowisko: …………………………….; data zatrudnienia na stanowisku: ……………………………...</w:t>
      </w:r>
    </w:p>
    <w:p w:rsidR="00783F35" w:rsidRPr="00974426" w:rsidRDefault="00783F35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Tytuł/Stopień naukowy: ………………………………….; data uzyskania: ………………………...……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  </w:t>
      </w:r>
      <w:r w:rsidRPr="00974426">
        <w:rPr>
          <w:rFonts w:ascii="Garamond" w:hAnsi="Garamond"/>
          <w:b/>
          <w:sz w:val="22"/>
          <w:szCs w:val="22"/>
        </w:rPr>
        <w:t xml:space="preserve"> </w:t>
      </w:r>
    </w:p>
    <w:p w:rsidR="00783F35" w:rsidRDefault="00783F35" w:rsidP="00783F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Rok mianowania na stanowisko profesora nadzwyczajnego  </w:t>
      </w:r>
      <w:r w:rsidRPr="00974426">
        <w:rPr>
          <w:rFonts w:ascii="Garamond" w:hAnsi="Garamond"/>
          <w:sz w:val="22"/>
          <w:szCs w:val="22"/>
        </w:rPr>
        <w:t xml:space="preserve"> ………………………………….</w:t>
      </w:r>
      <w:r>
        <w:rPr>
          <w:rFonts w:ascii="Garamond" w:hAnsi="Garamond"/>
          <w:sz w:val="22"/>
          <w:szCs w:val="22"/>
        </w:rPr>
        <w:t xml:space="preserve"> …………</w:t>
      </w:r>
    </w:p>
    <w:p w:rsidR="00783F35" w:rsidRDefault="00783F35" w:rsidP="00783F35">
      <w:pPr>
        <w:rPr>
          <w:rFonts w:ascii="Garamond" w:hAnsi="Garamond"/>
          <w:sz w:val="22"/>
          <w:szCs w:val="22"/>
        </w:rPr>
      </w:pPr>
    </w:p>
    <w:p w:rsidR="00783F35" w:rsidRDefault="00783F35" w:rsidP="00783F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Rok uzyskania tytułu naukowego profesora  ……………………………………………………………...</w:t>
      </w:r>
    </w:p>
    <w:p w:rsidR="00783F35" w:rsidRDefault="00783F35" w:rsidP="00783F35">
      <w:pPr>
        <w:rPr>
          <w:rFonts w:ascii="Garamond" w:hAnsi="Garamond"/>
          <w:sz w:val="22"/>
          <w:szCs w:val="22"/>
        </w:rPr>
      </w:pPr>
    </w:p>
    <w:p w:rsidR="00783F35" w:rsidRPr="00974426" w:rsidRDefault="00783F35" w:rsidP="00783F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Rok mianowania na stanowisko profesora zwyczajnego ………………………………………………….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pStyle w:val="Nagwek2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DZIAŁALNOŚĆ NAUKOWO-BADAWCZA</w:t>
      </w:r>
    </w:p>
    <w:p w:rsidR="00695D79" w:rsidRPr="00974426" w:rsidRDefault="00695D79" w:rsidP="00695D79">
      <w:pPr>
        <w:pStyle w:val="Nagwek2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A.1. Publikacje naukowe w okresie podlegającym ocenie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…………………………………………………………….………………………………………………</w:t>
      </w:r>
    </w:p>
    <w:p w:rsidR="00695D79" w:rsidRPr="00974426" w:rsidRDefault="00695D79" w:rsidP="00695D79">
      <w:pPr>
        <w:pStyle w:val="Nagwek3"/>
        <w:rPr>
          <w:rFonts w:ascii="Garamond" w:hAnsi="Garamond"/>
          <w:szCs w:val="22"/>
        </w:rPr>
      </w:pPr>
    </w:p>
    <w:p w:rsidR="00695D79" w:rsidRPr="00974426" w:rsidRDefault="00695D79" w:rsidP="00695D79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A.2. Badania naukowe w okresie podlegającym ocenie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…………………………………………………………….………………………………………………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A.3. Nagrody i wyróżnienia za działalność naukowo-badawczą w okresie podlegającym ocenie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783F35">
      <w:pPr>
        <w:pStyle w:val="Nagwek3"/>
        <w:spacing w:line="276" w:lineRule="auto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lastRenderedPageBreak/>
        <w:t>A.4. Konferencje</w:t>
      </w:r>
      <w:r w:rsidR="004C0EE6">
        <w:rPr>
          <w:rFonts w:ascii="Garamond" w:hAnsi="Garamond"/>
          <w:szCs w:val="22"/>
        </w:rPr>
        <w:t xml:space="preserve"> (organizacja bądź współorganizacja)</w:t>
      </w:r>
      <w:r w:rsidRPr="00974426">
        <w:rPr>
          <w:rFonts w:ascii="Garamond" w:hAnsi="Garamond"/>
          <w:szCs w:val="22"/>
        </w:rPr>
        <w:t>, zjazdy, sympozja, staże, stypendia naukowe (krajowe i zagraniczne) w okresie podlegającym ocenie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…………………………………………………………….………………………………………………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4C0EE6" w:rsidP="00695D79">
      <w:pPr>
        <w:rPr>
          <w:rFonts w:ascii="Garamond" w:hAnsi="Garamond"/>
          <w:b/>
          <w:sz w:val="22"/>
          <w:szCs w:val="22"/>
        </w:rPr>
      </w:pPr>
      <w:r w:rsidRPr="004C0EE6">
        <w:rPr>
          <w:rFonts w:ascii="Garamond" w:hAnsi="Garamond"/>
          <w:b/>
          <w:sz w:val="22"/>
          <w:szCs w:val="22"/>
        </w:rPr>
        <w:t>A.5</w:t>
      </w:r>
      <w:r>
        <w:rPr>
          <w:rFonts w:ascii="Garamond" w:hAnsi="Garamond"/>
          <w:b/>
          <w:sz w:val="22"/>
          <w:szCs w:val="22"/>
        </w:rPr>
        <w:t xml:space="preserve">.  Bibliografia własnych prac: ( wykaz z działu </w:t>
      </w:r>
      <w:proofErr w:type="spellStart"/>
      <w:r>
        <w:rPr>
          <w:rFonts w:ascii="Garamond" w:hAnsi="Garamond"/>
          <w:b/>
          <w:sz w:val="22"/>
          <w:szCs w:val="22"/>
        </w:rPr>
        <w:t>bibliometrii</w:t>
      </w:r>
      <w:proofErr w:type="spellEnd"/>
      <w:r>
        <w:rPr>
          <w:rFonts w:ascii="Garamond" w:hAnsi="Garamond"/>
          <w:b/>
          <w:sz w:val="22"/>
          <w:szCs w:val="22"/>
        </w:rPr>
        <w:t xml:space="preserve"> UMK) </w:t>
      </w:r>
    </w:p>
    <w:p w:rsidR="004C0EE6" w:rsidRDefault="004C0EE6" w:rsidP="00695D7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A.6. Kształcenie kadry: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6.1   </w:t>
      </w:r>
      <w:r w:rsidRPr="004C0EE6">
        <w:rPr>
          <w:rFonts w:ascii="Garamond" w:hAnsi="Garamond"/>
          <w:sz w:val="22"/>
          <w:szCs w:val="22"/>
        </w:rPr>
        <w:t>Ukończone przewody</w:t>
      </w:r>
      <w:r>
        <w:rPr>
          <w:rFonts w:ascii="Garamond" w:hAnsi="Garamond"/>
          <w:b/>
          <w:sz w:val="22"/>
          <w:szCs w:val="22"/>
        </w:rPr>
        <w:t xml:space="preserve">:  doktorskie </w:t>
      </w:r>
      <w:r w:rsidRPr="004C0EE6">
        <w:rPr>
          <w:rFonts w:ascii="Garamond" w:hAnsi="Garamond"/>
          <w:i/>
          <w:sz w:val="22"/>
          <w:szCs w:val="22"/>
        </w:rPr>
        <w:t>(nazwisko i rok promocji)</w:t>
      </w:r>
      <w:r>
        <w:rPr>
          <w:rFonts w:ascii="Garamond" w:hAnsi="Garamond"/>
          <w:sz w:val="22"/>
          <w:szCs w:val="22"/>
        </w:rPr>
        <w:t xml:space="preserve">, </w:t>
      </w:r>
      <w:r w:rsidRPr="004C0EE6">
        <w:rPr>
          <w:rFonts w:ascii="Garamond" w:hAnsi="Garamond"/>
          <w:b/>
          <w:sz w:val="22"/>
          <w:szCs w:val="22"/>
        </w:rPr>
        <w:t>habilitacyjne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C0EE6">
        <w:rPr>
          <w:rFonts w:ascii="Garamond" w:hAnsi="Garamond"/>
          <w:sz w:val="22"/>
          <w:szCs w:val="22"/>
        </w:rPr>
        <w:t>………………………</w:t>
      </w:r>
      <w:r>
        <w:rPr>
          <w:rFonts w:ascii="Garamond" w:hAnsi="Garamond"/>
          <w:sz w:val="22"/>
          <w:szCs w:val="22"/>
        </w:rPr>
        <w:t>…..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…………………………………………………………………………………………………………….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…………………………………………………………………………………………………………….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…………………………………………………………………………………………………………….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…………………………………………………………………………………………………………….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  <w:r w:rsidRPr="004C0EE6">
        <w:rPr>
          <w:rFonts w:ascii="Garamond" w:hAnsi="Garamond"/>
          <w:b/>
          <w:sz w:val="22"/>
          <w:szCs w:val="22"/>
        </w:rPr>
        <w:t>6.2</w:t>
      </w:r>
      <w:r>
        <w:rPr>
          <w:rFonts w:ascii="Garamond" w:hAnsi="Garamond"/>
          <w:b/>
          <w:sz w:val="22"/>
          <w:szCs w:val="22"/>
        </w:rPr>
        <w:t xml:space="preserve">  Udział </w:t>
      </w:r>
      <w:r w:rsidRPr="004C0EE6">
        <w:rPr>
          <w:rFonts w:ascii="Garamond" w:hAnsi="Garamond"/>
          <w:sz w:val="22"/>
          <w:szCs w:val="22"/>
        </w:rPr>
        <w:t>Pana/i</w:t>
      </w:r>
      <w:r>
        <w:rPr>
          <w:rFonts w:ascii="Garamond" w:hAnsi="Garamond"/>
          <w:b/>
          <w:sz w:val="22"/>
          <w:szCs w:val="22"/>
        </w:rPr>
        <w:t xml:space="preserve"> jako recenzenta w przewodach doktorskich, habilitacyjnych i profesorskich    </w:t>
      </w:r>
      <w:r w:rsidRPr="004C0EE6">
        <w:rPr>
          <w:rFonts w:ascii="Garamond" w:hAnsi="Garamond"/>
          <w:sz w:val="22"/>
          <w:szCs w:val="22"/>
        </w:rPr>
        <w:t>(tytuł)</w:t>
      </w:r>
    </w:p>
    <w:p w:rsidR="004C0EE6" w:rsidRDefault="004C0EE6" w:rsidP="00695D79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4322"/>
        <w:gridCol w:w="1013"/>
      </w:tblGrid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</w:rPr>
            </w:pPr>
            <w:r w:rsidRPr="00D23270">
              <w:rPr>
                <w:rFonts w:ascii="Garamond" w:hAnsi="Garamond"/>
              </w:rPr>
              <w:t>Imię i nazwisko</w:t>
            </w: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4C0EE6">
            <w:pPr>
              <w:rPr>
                <w:rFonts w:ascii="Garamond" w:hAnsi="Garamond"/>
              </w:rPr>
            </w:pPr>
            <w:r w:rsidRPr="00D23270">
              <w:rPr>
                <w:rFonts w:ascii="Garamond" w:hAnsi="Garamond"/>
              </w:rPr>
              <w:t>Stopień/tytuł. Promująca instytucja</w:t>
            </w: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D23270">
            <w:pPr>
              <w:jc w:val="center"/>
              <w:rPr>
                <w:rFonts w:ascii="Garamond" w:hAnsi="Garamond"/>
              </w:rPr>
            </w:pPr>
            <w:r w:rsidRPr="00D23270">
              <w:rPr>
                <w:rFonts w:ascii="Garamond" w:hAnsi="Garamond"/>
              </w:rPr>
              <w:t>Rok</w:t>
            </w:r>
          </w:p>
        </w:tc>
      </w:tr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23270" w:rsidRPr="00D23270" w:rsidRDefault="00D23270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23270" w:rsidRPr="00D23270" w:rsidRDefault="00D23270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23270" w:rsidRPr="00D23270" w:rsidRDefault="00D23270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23270" w:rsidRPr="00D23270" w:rsidRDefault="00D23270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C0EE6" w:rsidRPr="00D23270" w:rsidTr="00D23270">
        <w:tc>
          <w:tcPr>
            <w:tcW w:w="37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23270" w:rsidRPr="00D23270" w:rsidRDefault="00D23270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C0EE6" w:rsidRPr="00D23270" w:rsidRDefault="004C0EE6" w:rsidP="00695D7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4C0EE6" w:rsidRPr="004C0EE6" w:rsidRDefault="004C0EE6" w:rsidP="00695D79">
      <w:pPr>
        <w:rPr>
          <w:rFonts w:ascii="Garamond" w:hAnsi="Garamond"/>
          <w:b/>
          <w:sz w:val="22"/>
          <w:szCs w:val="22"/>
        </w:rPr>
      </w:pPr>
      <w:r w:rsidRPr="004C0EE6">
        <w:rPr>
          <w:rFonts w:ascii="Garamond" w:hAnsi="Garamond"/>
          <w:b/>
          <w:sz w:val="22"/>
          <w:szCs w:val="22"/>
        </w:rPr>
        <w:t xml:space="preserve"> </w:t>
      </w:r>
    </w:p>
    <w:p w:rsidR="00695D79" w:rsidRPr="00974426" w:rsidRDefault="00695D79" w:rsidP="00695D79">
      <w:pPr>
        <w:pStyle w:val="Nagwek3"/>
        <w:numPr>
          <w:ilvl w:val="0"/>
          <w:numId w:val="5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DZIAŁALNOŚĆ DYDAKTYCZNA</w:t>
      </w:r>
    </w:p>
    <w:p w:rsidR="00607EBB" w:rsidRDefault="00607EBB" w:rsidP="00607EBB">
      <w:pPr>
        <w:pStyle w:val="Nagwek3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B.1. Prowadzone w okresie podlegającym ocenie zajęcia dydaktyczne  - ocena zajęć dydaktycznych przez studentów i doktorantów Wydziału (ankiety)</w:t>
      </w:r>
      <w:r w:rsidR="006C54F8">
        <w:rPr>
          <w:rFonts w:ascii="Garamond" w:hAnsi="Garamond"/>
          <w:szCs w:val="22"/>
        </w:rPr>
        <w:t>; poziom prowadzonych zajęć</w:t>
      </w:r>
      <w:r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  <w:u w:val="single"/>
        </w:rPr>
        <w:t>– wypełnia przełożony</w:t>
      </w:r>
    </w:p>
    <w:p w:rsidR="00695D79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…………………………………………………………….………………………………………………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7B2B45" w:rsidP="00695D79">
      <w:pPr>
        <w:pStyle w:val="Nagwek3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br w:type="page"/>
      </w:r>
      <w:r w:rsidR="00695D79" w:rsidRPr="00974426">
        <w:rPr>
          <w:rFonts w:ascii="Garamond" w:hAnsi="Garamond"/>
          <w:szCs w:val="22"/>
        </w:rPr>
        <w:lastRenderedPageBreak/>
        <w:t>B.2. Opracowane skrypty i podręczniki w okresie podlegającym ocenie (tytuł, wydawnictwo, rok wydania; procentowy udział w pracach zespołowych)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…………………………………………………………….………………………………………………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pStyle w:val="Nagwek3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B.3. Nagrody i wyróżnienia za działalność dydaktyczną w okresie podlegającym ocenie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pStyle w:val="Nagwek3"/>
        <w:numPr>
          <w:ilvl w:val="0"/>
          <w:numId w:val="5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DZIAŁALNOŚĆ ORGANIZACYJNA W OKRESIE OCENY</w:t>
      </w:r>
    </w:p>
    <w:p w:rsidR="00695D79" w:rsidRPr="00F400A8" w:rsidRDefault="00695D79" w:rsidP="00695D79">
      <w:pPr>
        <w:rPr>
          <w:sz w:val="22"/>
          <w:szCs w:val="22"/>
        </w:rPr>
      </w:pPr>
      <w:r w:rsidRPr="00F400A8">
        <w:rPr>
          <w:sz w:val="22"/>
          <w:szCs w:val="22"/>
        </w:rPr>
        <w:t>(funkcje pełnione w Uniwersytecie i na Wydziale, udział w kolegiach redakcyjnych czasopism naukowych oraz recenzowanie publikacji, udział w krajowych międzynarodowych organizacjach naukowych, udział w postępowaniu o nadanie stopni i tytułów naukowych, inne aspekty działalności organizacyjnej, które należy uwzględnić w ocenie)</w:t>
      </w:r>
    </w:p>
    <w:p w:rsidR="00695D79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Default="00695D79" w:rsidP="00695D79"/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pStyle w:val="Nagwek3"/>
        <w:numPr>
          <w:ilvl w:val="0"/>
          <w:numId w:val="5"/>
        </w:numPr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ODZNACZENIA I INNE OSIĄGNIECIA UZYSKANE W OKRESIE OCENY</w:t>
      </w:r>
    </w:p>
    <w:p w:rsidR="00695D79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Toruń, dnia.......................................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  <w:t xml:space="preserve">                           ..........................................................</w:t>
      </w:r>
    </w:p>
    <w:p w:rsidR="00695D79" w:rsidRPr="00974426" w:rsidRDefault="00695D79" w:rsidP="00695D79">
      <w:pPr>
        <w:rPr>
          <w:rFonts w:ascii="Garamond" w:hAnsi="Garamond"/>
          <w:i/>
          <w:sz w:val="22"/>
          <w:szCs w:val="22"/>
        </w:rPr>
      </w:pP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ab/>
        <w:t>(podpis pracownika)</w:t>
      </w:r>
    </w:p>
    <w:p w:rsidR="007B2B45" w:rsidRDefault="007B2B45" w:rsidP="00695D79">
      <w:pPr>
        <w:pStyle w:val="Nagwek3"/>
        <w:jc w:val="center"/>
        <w:rPr>
          <w:rFonts w:ascii="Garamond" w:hAnsi="Garamond"/>
          <w:szCs w:val="22"/>
        </w:rPr>
      </w:pPr>
    </w:p>
    <w:p w:rsidR="00695D79" w:rsidRPr="00974426" w:rsidRDefault="00695D79" w:rsidP="00695D79">
      <w:pPr>
        <w:pStyle w:val="Nagwek3"/>
        <w:jc w:val="center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>OCENA I WNIOSKI BEZPOŚREDNIEGO PRZEŁOŻONEGO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1. Ocena działalności naukowo-badawczej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2. Ocena działalności dydaktycznej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3. Ocena działalności organizatorskiej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4. Wnioski bezpośredniego przełożonego, w tym również wnioski co do dalszego zatrudnienia pracownika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783F35" w:rsidRDefault="00695D79" w:rsidP="00DA71EB">
      <w:pPr>
        <w:pStyle w:val="Tekstpodstawowy2"/>
        <w:spacing w:line="240" w:lineRule="auto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 xml:space="preserve">Toruń, dnia .......................................                                </w:t>
      </w:r>
      <w:r w:rsidRPr="00974426">
        <w:rPr>
          <w:rFonts w:ascii="Garamond" w:hAnsi="Garamond"/>
          <w:szCs w:val="22"/>
        </w:rPr>
        <w:tab/>
      </w:r>
      <w:r w:rsidRPr="00974426">
        <w:rPr>
          <w:rFonts w:ascii="Garamond" w:hAnsi="Garamond"/>
          <w:szCs w:val="22"/>
        </w:rPr>
        <w:tab/>
        <w:t xml:space="preserve">  .......................................................</w:t>
      </w:r>
      <w:r w:rsidR="00DA71EB">
        <w:rPr>
          <w:rFonts w:ascii="Garamond" w:hAnsi="Garamond"/>
          <w:szCs w:val="22"/>
        </w:rPr>
        <w:t xml:space="preserve">                        </w:t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="00DA71EB">
        <w:rPr>
          <w:rFonts w:ascii="Garamond" w:hAnsi="Garamond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>(podpis bezpośredniego przełożonego)</w:t>
      </w:r>
    </w:p>
    <w:p w:rsidR="00695D79" w:rsidRPr="00974426" w:rsidRDefault="00695D79" w:rsidP="00695D79">
      <w:pPr>
        <w:ind w:left="5664" w:firstLine="708"/>
        <w:rPr>
          <w:rFonts w:ascii="Garamond" w:hAnsi="Garamond"/>
          <w:i/>
          <w:sz w:val="22"/>
          <w:szCs w:val="22"/>
        </w:rPr>
      </w:pPr>
    </w:p>
    <w:p w:rsidR="00D23270" w:rsidRDefault="00D23270" w:rsidP="00D23270">
      <w:pPr>
        <w:pStyle w:val="Nagwek3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KOMENTARZ DYREKTORA INSTYTUTU/KIEROWNIKA KATEDRY</w:t>
      </w:r>
    </w:p>
    <w:p w:rsidR="00D23270" w:rsidRDefault="00D23270" w:rsidP="00D23270">
      <w:r>
        <w:t xml:space="preserve">                    </w:t>
      </w:r>
      <w:r>
        <w:tab/>
        <w:t xml:space="preserve">  (do materiałów przedstawionych Wydziałowej Komisji Oceniającej)</w:t>
      </w:r>
    </w:p>
    <w:p w:rsidR="00D23270" w:rsidRDefault="00D23270" w:rsidP="00D23270"/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D23270" w:rsidRPr="00974426" w:rsidRDefault="00D23270" w:rsidP="00D23270">
      <w:pPr>
        <w:rPr>
          <w:rFonts w:ascii="Garamond" w:hAnsi="Garamond"/>
          <w:sz w:val="22"/>
          <w:szCs w:val="22"/>
        </w:rPr>
      </w:pPr>
    </w:p>
    <w:p w:rsidR="00D23270" w:rsidRDefault="00D23270" w:rsidP="00D23270"/>
    <w:p w:rsidR="00D23270" w:rsidRDefault="00D23270" w:rsidP="00D23270"/>
    <w:p w:rsidR="00D23270" w:rsidRDefault="00D23270" w:rsidP="00D23270"/>
    <w:p w:rsidR="00D23270" w:rsidRDefault="00D23270" w:rsidP="00D23270"/>
    <w:p w:rsidR="00D23270" w:rsidRPr="00783F35" w:rsidRDefault="00D23270" w:rsidP="00D23270">
      <w:pPr>
        <w:pStyle w:val="Tekstpodstawowy2"/>
        <w:spacing w:line="240" w:lineRule="auto"/>
        <w:rPr>
          <w:rFonts w:ascii="Garamond" w:hAnsi="Garamond"/>
          <w:szCs w:val="22"/>
        </w:rPr>
      </w:pPr>
      <w:r w:rsidRPr="00974426">
        <w:rPr>
          <w:rFonts w:ascii="Garamond" w:hAnsi="Garamond"/>
          <w:szCs w:val="22"/>
        </w:rPr>
        <w:t xml:space="preserve">Toruń, dnia .......................................                                </w:t>
      </w:r>
      <w:r w:rsidRPr="00974426">
        <w:rPr>
          <w:rFonts w:ascii="Garamond" w:hAnsi="Garamond"/>
          <w:szCs w:val="22"/>
        </w:rPr>
        <w:tab/>
      </w:r>
      <w:r w:rsidRPr="00974426">
        <w:rPr>
          <w:rFonts w:ascii="Garamond" w:hAnsi="Garamond"/>
          <w:szCs w:val="22"/>
        </w:rPr>
        <w:tab/>
        <w:t xml:space="preserve">  .......................................................</w:t>
      </w:r>
      <w:r>
        <w:rPr>
          <w:rFonts w:ascii="Garamond" w:hAnsi="Garamond"/>
          <w:szCs w:val="22"/>
        </w:rPr>
        <w:t xml:space="preserve">                        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974426">
        <w:rPr>
          <w:rFonts w:ascii="Garamond" w:hAnsi="Garamond"/>
          <w:i/>
          <w:sz w:val="22"/>
          <w:szCs w:val="22"/>
        </w:rPr>
        <w:t>(podpis)</w:t>
      </w:r>
    </w:p>
    <w:p w:rsidR="00D23270" w:rsidRPr="00D23270" w:rsidRDefault="00D23270" w:rsidP="00D23270"/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D23270" w:rsidRDefault="00D23270" w:rsidP="00695D79">
      <w:pPr>
        <w:pStyle w:val="Nagwek3"/>
        <w:jc w:val="center"/>
        <w:rPr>
          <w:rFonts w:ascii="Garamond" w:hAnsi="Garamond"/>
          <w:szCs w:val="22"/>
        </w:rPr>
      </w:pPr>
    </w:p>
    <w:p w:rsidR="00695D79" w:rsidRPr="00974426" w:rsidRDefault="00D23270" w:rsidP="00695D79">
      <w:pPr>
        <w:pStyle w:val="Nagwek3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br w:type="page"/>
      </w:r>
      <w:bookmarkStart w:id="0" w:name="_Hlk81821531"/>
      <w:r w:rsidR="00695D79" w:rsidRPr="00974426">
        <w:rPr>
          <w:rFonts w:ascii="Garamond" w:hAnsi="Garamond"/>
          <w:szCs w:val="22"/>
        </w:rPr>
        <w:lastRenderedPageBreak/>
        <w:t xml:space="preserve">OCENA </w:t>
      </w:r>
      <w:bookmarkStart w:id="1" w:name="_GoBack"/>
      <w:bookmarkEnd w:id="1"/>
      <w:r w:rsidR="00695D79" w:rsidRPr="00974426">
        <w:rPr>
          <w:rFonts w:ascii="Garamond" w:hAnsi="Garamond"/>
          <w:szCs w:val="22"/>
        </w:rPr>
        <w:t>KOMISJI OCENIAJĄCEJ</w:t>
      </w: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1. Ocena działalności naukowo-badawczej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2. Ocena działalności dydaktycznej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3. Ocena działalności organizatorskiej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4. Ocena ankietowego badania opinii studentów o zajęciach dydaktycznych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5. Ocena hospitacji zajęć dydaktycznych</w:t>
      </w: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6. Ocena końcowa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>7. Wnioski personalne i zalecenia</w:t>
      </w:r>
    </w:p>
    <w:p w:rsidR="00695D79" w:rsidRPr="00974426" w:rsidRDefault="00695D79" w:rsidP="00695D79">
      <w:pPr>
        <w:rPr>
          <w:rFonts w:ascii="Garamond" w:hAnsi="Garamond"/>
          <w:b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…………………………………………………………………….....……………………………………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………………………………………………………………………….…………………………………</w:t>
      </w:r>
    </w:p>
    <w:p w:rsidR="00695D79" w:rsidRPr="00974426" w:rsidRDefault="00695D79" w:rsidP="00695D79">
      <w:pPr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spacing w:line="120" w:lineRule="atLeast"/>
        <w:rPr>
          <w:rFonts w:ascii="Garamond" w:hAnsi="Garamond"/>
          <w:b/>
          <w:sz w:val="22"/>
          <w:szCs w:val="22"/>
        </w:rPr>
      </w:pPr>
    </w:p>
    <w:p w:rsidR="00695D79" w:rsidRDefault="00695D79" w:rsidP="00115060">
      <w:pPr>
        <w:spacing w:line="360" w:lineRule="auto"/>
        <w:rPr>
          <w:rFonts w:ascii="Garamond" w:hAnsi="Garamond"/>
          <w:b/>
          <w:sz w:val="22"/>
          <w:szCs w:val="22"/>
        </w:rPr>
      </w:pPr>
      <w:r w:rsidRPr="00974426">
        <w:rPr>
          <w:rFonts w:ascii="Garamond" w:hAnsi="Garamond"/>
          <w:b/>
          <w:sz w:val="22"/>
          <w:szCs w:val="22"/>
        </w:rPr>
        <w:t xml:space="preserve">Podpisy </w:t>
      </w:r>
      <w:r>
        <w:rPr>
          <w:rFonts w:ascii="Garamond" w:hAnsi="Garamond"/>
          <w:b/>
          <w:sz w:val="22"/>
          <w:szCs w:val="22"/>
        </w:rPr>
        <w:t>Wydziałowej Komisji Oceniającej</w:t>
      </w:r>
      <w:r w:rsidRPr="00974426">
        <w:rPr>
          <w:rFonts w:ascii="Garamond" w:hAnsi="Garamond"/>
          <w:b/>
          <w:sz w:val="22"/>
          <w:szCs w:val="22"/>
        </w:rPr>
        <w:t xml:space="preserve">: </w:t>
      </w:r>
    </w:p>
    <w:p w:rsidR="00DD6CC7" w:rsidRDefault="00DD6CC7" w:rsidP="00115060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D6CC7" w:rsidRDefault="00DD6CC7" w:rsidP="00DD6CC7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Dziekan  – przewodniczący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DD6CC7" w:rsidRPr="00974426" w:rsidRDefault="00DD6CC7" w:rsidP="00DD6CC7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(</w:t>
      </w:r>
      <w:r w:rsidR="00064DCD">
        <w:rPr>
          <w:rFonts w:ascii="Garamond" w:hAnsi="Garamond"/>
          <w:sz w:val="22"/>
          <w:szCs w:val="22"/>
        </w:rPr>
        <w:t>(przedstawiciel …………)</w:t>
      </w:r>
      <w:r w:rsidR="00064D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DD6CC7" w:rsidRPr="00974426" w:rsidRDefault="00DD6CC7" w:rsidP="00DD6CC7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</w:t>
      </w:r>
      <w:r w:rsidR="00064DCD">
        <w:rPr>
          <w:rFonts w:ascii="Garamond" w:hAnsi="Garamond"/>
          <w:sz w:val="22"/>
          <w:szCs w:val="22"/>
        </w:rPr>
        <w:t>(przedstawiciel …………)</w:t>
      </w:r>
      <w:r w:rsidR="00064D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DD6CC7" w:rsidRDefault="00DD6CC7" w:rsidP="00DD6CC7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</w:t>
      </w:r>
      <w:r w:rsidR="00064DCD">
        <w:rPr>
          <w:rFonts w:ascii="Garamond" w:hAnsi="Garamond"/>
          <w:sz w:val="22"/>
          <w:szCs w:val="22"/>
        </w:rPr>
        <w:t>(przedstawiciel …………)</w:t>
      </w:r>
      <w:r w:rsidR="00064D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DD6CC7" w:rsidRDefault="00DD6CC7" w:rsidP="00DD6CC7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członek</w:t>
      </w:r>
      <w:r>
        <w:rPr>
          <w:rFonts w:ascii="Garamond" w:hAnsi="Garamond"/>
          <w:sz w:val="22"/>
          <w:szCs w:val="22"/>
        </w:rPr>
        <w:tab/>
        <w:t xml:space="preserve"> </w:t>
      </w:r>
      <w:r w:rsidR="00064DCD">
        <w:rPr>
          <w:rFonts w:ascii="Garamond" w:hAnsi="Garamond"/>
          <w:sz w:val="22"/>
          <w:szCs w:val="22"/>
        </w:rPr>
        <w:t>(przedstawiciel …………)</w:t>
      </w:r>
      <w:r w:rsidR="00064D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……………………………………</w:t>
      </w:r>
    </w:p>
    <w:p w:rsidR="00115060" w:rsidRPr="000E0037" w:rsidRDefault="00115060" w:rsidP="00695D79">
      <w:pPr>
        <w:spacing w:line="120" w:lineRule="atLeast"/>
        <w:rPr>
          <w:rFonts w:ascii="Garamond" w:hAnsi="Garamond"/>
          <w:b/>
          <w:sz w:val="22"/>
          <w:szCs w:val="22"/>
        </w:rPr>
      </w:pPr>
    </w:p>
    <w:p w:rsidR="00115060" w:rsidRDefault="00115060" w:rsidP="00695D79">
      <w:pPr>
        <w:spacing w:line="120" w:lineRule="atLeast"/>
        <w:rPr>
          <w:rFonts w:ascii="Garamond" w:hAnsi="Garamond"/>
          <w:sz w:val="22"/>
          <w:szCs w:val="22"/>
        </w:rPr>
      </w:pPr>
    </w:p>
    <w:p w:rsidR="00695D79" w:rsidRDefault="00695D79" w:rsidP="00695D79">
      <w:pPr>
        <w:spacing w:line="120" w:lineRule="atLeast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Toruń, dnia   </w:t>
      </w:r>
      <w:r w:rsidR="00EE1168">
        <w:rPr>
          <w:rFonts w:ascii="Garamond" w:hAnsi="Garamond"/>
          <w:sz w:val="22"/>
          <w:szCs w:val="22"/>
        </w:rPr>
        <w:t>…………………</w:t>
      </w:r>
      <w:r w:rsidR="009736CC">
        <w:rPr>
          <w:rFonts w:ascii="Garamond" w:hAnsi="Garamond"/>
          <w:sz w:val="22"/>
          <w:szCs w:val="22"/>
        </w:rPr>
        <w:t xml:space="preserve"> </w:t>
      </w:r>
      <w:r w:rsidR="0078318F">
        <w:rPr>
          <w:rFonts w:ascii="Garamond" w:hAnsi="Garamond"/>
          <w:sz w:val="22"/>
          <w:szCs w:val="22"/>
        </w:rPr>
        <w:t xml:space="preserve"> r.</w:t>
      </w:r>
    </w:p>
    <w:p w:rsidR="0078318F" w:rsidRPr="00974426" w:rsidRDefault="0078318F" w:rsidP="00695D79">
      <w:pPr>
        <w:spacing w:line="120" w:lineRule="atLeast"/>
        <w:rPr>
          <w:rFonts w:ascii="Garamond" w:hAnsi="Garamond"/>
          <w:sz w:val="22"/>
          <w:szCs w:val="22"/>
        </w:rPr>
      </w:pPr>
    </w:p>
    <w:p w:rsidR="00695D79" w:rsidRPr="00974426" w:rsidRDefault="00695D79" w:rsidP="00695D79">
      <w:pPr>
        <w:spacing w:line="120" w:lineRule="atLeast"/>
        <w:rPr>
          <w:rFonts w:ascii="Garamond" w:hAnsi="Garamond"/>
          <w:sz w:val="22"/>
          <w:szCs w:val="22"/>
        </w:rPr>
      </w:pPr>
    </w:p>
    <w:p w:rsidR="00695D79" w:rsidRPr="00974426" w:rsidRDefault="00695D79" w:rsidP="00115060">
      <w:pPr>
        <w:spacing w:line="360" w:lineRule="auto"/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>Z    przedstawioną   wyżej   oceną   mojej   pracy   w   okresie od</w:t>
      </w:r>
      <w:r>
        <w:rPr>
          <w:rFonts w:ascii="Garamond" w:hAnsi="Garamond"/>
          <w:sz w:val="22"/>
          <w:szCs w:val="22"/>
        </w:rPr>
        <w:t xml:space="preserve"> </w:t>
      </w:r>
      <w:r w:rsidRPr="00974426">
        <w:rPr>
          <w:rFonts w:ascii="Garamond" w:hAnsi="Garamond"/>
          <w:sz w:val="22"/>
          <w:szCs w:val="22"/>
        </w:rPr>
        <w:t>..............</w:t>
      </w:r>
      <w:r w:rsidR="00C54329">
        <w:rPr>
          <w:rFonts w:ascii="Garamond" w:hAnsi="Garamond"/>
          <w:sz w:val="22"/>
          <w:szCs w:val="22"/>
        </w:rPr>
        <w:t>..........</w:t>
      </w:r>
      <w:r w:rsidRPr="00974426">
        <w:rPr>
          <w:rFonts w:ascii="Garamond" w:hAnsi="Garamond"/>
          <w:sz w:val="22"/>
          <w:szCs w:val="22"/>
        </w:rPr>
        <w:t xml:space="preserve">  do</w:t>
      </w:r>
      <w:r>
        <w:rPr>
          <w:rFonts w:ascii="Garamond" w:hAnsi="Garamond"/>
          <w:sz w:val="22"/>
          <w:szCs w:val="22"/>
        </w:rPr>
        <w:t xml:space="preserve"> </w:t>
      </w:r>
      <w:r w:rsidRPr="00974426">
        <w:rPr>
          <w:rFonts w:ascii="Garamond" w:hAnsi="Garamond"/>
          <w:sz w:val="22"/>
          <w:szCs w:val="22"/>
        </w:rPr>
        <w:t>..................</w:t>
      </w:r>
      <w:r w:rsidR="00C54329">
        <w:rPr>
          <w:rFonts w:ascii="Garamond" w:hAnsi="Garamond"/>
          <w:sz w:val="22"/>
          <w:szCs w:val="22"/>
        </w:rPr>
        <w:t>......</w:t>
      </w:r>
      <w:r>
        <w:rPr>
          <w:rFonts w:ascii="Garamond" w:hAnsi="Garamond"/>
          <w:sz w:val="22"/>
          <w:szCs w:val="22"/>
        </w:rPr>
        <w:t xml:space="preserve"> </w:t>
      </w:r>
      <w:r w:rsidRPr="00974426">
        <w:rPr>
          <w:rFonts w:ascii="Garamond" w:hAnsi="Garamond"/>
          <w:sz w:val="22"/>
          <w:szCs w:val="22"/>
        </w:rPr>
        <w:t>zapoznałem/</w:t>
      </w:r>
      <w:proofErr w:type="spellStart"/>
      <w:r w:rsidRPr="00974426">
        <w:rPr>
          <w:rFonts w:ascii="Garamond" w:hAnsi="Garamond"/>
          <w:sz w:val="22"/>
          <w:szCs w:val="22"/>
        </w:rPr>
        <w:t>am</w:t>
      </w:r>
      <w:proofErr w:type="spellEnd"/>
      <w:r w:rsidRPr="00974426">
        <w:rPr>
          <w:rFonts w:ascii="Garamond" w:hAnsi="Garamond"/>
          <w:sz w:val="22"/>
          <w:szCs w:val="22"/>
        </w:rPr>
        <w:t>/  się w dniu</w:t>
      </w:r>
      <w:r w:rsidR="0078318F">
        <w:rPr>
          <w:rFonts w:ascii="Garamond" w:hAnsi="Garamond"/>
          <w:sz w:val="22"/>
          <w:szCs w:val="22"/>
        </w:rPr>
        <w:t xml:space="preserve"> </w:t>
      </w:r>
      <w:r w:rsidR="00905C69">
        <w:rPr>
          <w:rFonts w:ascii="Garamond" w:hAnsi="Garamond"/>
          <w:sz w:val="22"/>
          <w:szCs w:val="22"/>
        </w:rPr>
        <w:t>………………………. .</w:t>
      </w:r>
    </w:p>
    <w:p w:rsidR="00695D79" w:rsidRPr="00974426" w:rsidRDefault="00695D79" w:rsidP="00695D79">
      <w:pPr>
        <w:spacing w:line="120" w:lineRule="atLeast"/>
        <w:rPr>
          <w:rFonts w:ascii="Garamond" w:hAnsi="Garamond"/>
          <w:sz w:val="22"/>
          <w:szCs w:val="22"/>
        </w:rPr>
      </w:pPr>
    </w:p>
    <w:p w:rsidR="00695D79" w:rsidRPr="00974426" w:rsidRDefault="00695D79" w:rsidP="00B07C61">
      <w:pPr>
        <w:rPr>
          <w:rFonts w:ascii="Garamond" w:hAnsi="Garamond"/>
          <w:sz w:val="22"/>
          <w:szCs w:val="22"/>
        </w:rPr>
      </w:pPr>
      <w:r w:rsidRPr="00974426">
        <w:rPr>
          <w:rFonts w:ascii="Garamond" w:hAnsi="Garamond"/>
          <w:sz w:val="22"/>
          <w:szCs w:val="22"/>
        </w:rPr>
        <w:t xml:space="preserve">                           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="0078318F">
        <w:rPr>
          <w:rFonts w:ascii="Garamond" w:hAnsi="Garamond"/>
          <w:sz w:val="22"/>
          <w:szCs w:val="22"/>
        </w:rPr>
        <w:t xml:space="preserve">  </w:t>
      </w:r>
      <w:r w:rsidRPr="00974426">
        <w:rPr>
          <w:rFonts w:ascii="Garamond" w:hAnsi="Garamond"/>
          <w:sz w:val="22"/>
          <w:szCs w:val="22"/>
        </w:rPr>
        <w:t xml:space="preserve">............................................. </w:t>
      </w:r>
    </w:p>
    <w:p w:rsidR="00B22A4C" w:rsidRDefault="00695D79" w:rsidP="000E0037">
      <w:r w:rsidRPr="00974426">
        <w:rPr>
          <w:rFonts w:ascii="Garamond" w:hAnsi="Garamond"/>
          <w:sz w:val="22"/>
          <w:szCs w:val="22"/>
        </w:rPr>
        <w:t xml:space="preserve">                                   </w:t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</w:r>
      <w:r w:rsidRPr="00974426">
        <w:rPr>
          <w:rFonts w:ascii="Garamond" w:hAnsi="Garamond"/>
          <w:sz w:val="22"/>
          <w:szCs w:val="22"/>
        </w:rPr>
        <w:tab/>
        <w:t xml:space="preserve">    /podpis pracownika/ </w:t>
      </w:r>
      <w:bookmarkEnd w:id="0"/>
    </w:p>
    <w:sectPr w:rsidR="00B22A4C" w:rsidSect="00DD6CC7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C066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360C3A"/>
    <w:multiLevelType w:val="singleLevel"/>
    <w:tmpl w:val="9A5AF7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992BFF"/>
    <w:multiLevelType w:val="singleLevel"/>
    <w:tmpl w:val="3894DD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 w15:restartNumberingAfterBreak="0">
    <w:nsid w:val="56C458BA"/>
    <w:multiLevelType w:val="singleLevel"/>
    <w:tmpl w:val="49EEBDA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</w:rPr>
    </w:lvl>
  </w:abstractNum>
  <w:abstractNum w:abstractNumId="9" w15:restartNumberingAfterBreak="0">
    <w:nsid w:val="5C6B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47"/>
    <w:rsid w:val="00064DCD"/>
    <w:rsid w:val="000C447E"/>
    <w:rsid w:val="000E0037"/>
    <w:rsid w:val="00115060"/>
    <w:rsid w:val="00150FBE"/>
    <w:rsid w:val="00180B81"/>
    <w:rsid w:val="001A18F6"/>
    <w:rsid w:val="00245F93"/>
    <w:rsid w:val="004C0EE6"/>
    <w:rsid w:val="004F1D8A"/>
    <w:rsid w:val="005512EE"/>
    <w:rsid w:val="00582BEF"/>
    <w:rsid w:val="005917F4"/>
    <w:rsid w:val="00594385"/>
    <w:rsid w:val="006004DC"/>
    <w:rsid w:val="00607EBB"/>
    <w:rsid w:val="006130EA"/>
    <w:rsid w:val="00630943"/>
    <w:rsid w:val="00633477"/>
    <w:rsid w:val="00676898"/>
    <w:rsid w:val="00690088"/>
    <w:rsid w:val="00695D79"/>
    <w:rsid w:val="006C54F8"/>
    <w:rsid w:val="006D7947"/>
    <w:rsid w:val="00714355"/>
    <w:rsid w:val="00736E75"/>
    <w:rsid w:val="0078318F"/>
    <w:rsid w:val="00783F35"/>
    <w:rsid w:val="007B2B45"/>
    <w:rsid w:val="0086323B"/>
    <w:rsid w:val="00897934"/>
    <w:rsid w:val="008C67B9"/>
    <w:rsid w:val="00905C69"/>
    <w:rsid w:val="009555B2"/>
    <w:rsid w:val="009736CC"/>
    <w:rsid w:val="009F6A79"/>
    <w:rsid w:val="00B07C61"/>
    <w:rsid w:val="00B22A4C"/>
    <w:rsid w:val="00B77844"/>
    <w:rsid w:val="00BA25D9"/>
    <w:rsid w:val="00BB0628"/>
    <w:rsid w:val="00BD14D9"/>
    <w:rsid w:val="00BD1F5F"/>
    <w:rsid w:val="00BE4D5D"/>
    <w:rsid w:val="00C54329"/>
    <w:rsid w:val="00D23270"/>
    <w:rsid w:val="00D31A50"/>
    <w:rsid w:val="00DA71EB"/>
    <w:rsid w:val="00DD6CC7"/>
    <w:rsid w:val="00E04583"/>
    <w:rsid w:val="00E845D2"/>
    <w:rsid w:val="00E90C10"/>
    <w:rsid w:val="00EE1168"/>
    <w:rsid w:val="00F25015"/>
    <w:rsid w:val="00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E4A7"/>
  <w15:chartTrackingRefBased/>
  <w15:docId w15:val="{E0EEA42C-06DF-489C-A090-EA47D50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695D79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695D79"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95D79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120" w:lineRule="atLeast"/>
      <w:jc w:val="both"/>
    </w:pPr>
    <w:rPr>
      <w:sz w:val="24"/>
    </w:rPr>
  </w:style>
  <w:style w:type="paragraph" w:styleId="Tekstpodstawowy2">
    <w:name w:val="Body Text 2"/>
    <w:basedOn w:val="Normalny"/>
    <w:rsid w:val="00695D79"/>
    <w:pPr>
      <w:spacing w:after="120" w:line="480" w:lineRule="auto"/>
    </w:pPr>
  </w:style>
  <w:style w:type="character" w:customStyle="1" w:styleId="Nagwek3Znak">
    <w:name w:val="Nagłówek 3 Znak"/>
    <w:link w:val="Nagwek3"/>
    <w:rsid w:val="00607EBB"/>
    <w:rPr>
      <w:rFonts w:ascii="Arial" w:hAnsi="Arial"/>
      <w:b/>
      <w:sz w:val="22"/>
    </w:rPr>
  </w:style>
  <w:style w:type="table" w:styleId="Tabela-Siatka">
    <w:name w:val="Table Grid"/>
    <w:basedOn w:val="Standardowy"/>
    <w:rsid w:val="004C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22A4C"/>
    <w:rPr>
      <w:color w:val="0000FF"/>
      <w:u w:val="single"/>
      <w:lang/>
    </w:rPr>
  </w:style>
  <w:style w:type="paragraph" w:customStyle="1" w:styleId="ListParagraph">
    <w:name w:val="List Paragraph"/>
    <w:basedOn w:val="Normalny"/>
    <w:rsid w:val="00B22A4C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nauczyciela akademickiego</vt:lpstr>
    </vt:vector>
  </TitlesOfParts>
  <Company>umk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nauczyciela akademickiego</dc:title>
  <dc:subject/>
  <dc:creator>UMK</dc:creator>
  <cp:keywords/>
  <cp:lastModifiedBy>Anna Mielczarek-Taica (a_taica)</cp:lastModifiedBy>
  <cp:revision>2</cp:revision>
  <cp:lastPrinted>2015-09-08T10:13:00Z</cp:lastPrinted>
  <dcterms:created xsi:type="dcterms:W3CDTF">2021-09-06T09:52:00Z</dcterms:created>
  <dcterms:modified xsi:type="dcterms:W3CDTF">2021-09-06T09:52:00Z</dcterms:modified>
</cp:coreProperties>
</file>